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AB" w:rsidRDefault="005A5D89" w:rsidP="005A5D89">
      <w:pPr>
        <w:keepNext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МБОУ «Средняя         общеобразовательная школа № 28 </w:t>
      </w:r>
    </w:p>
    <w:p w:rsidR="005A5D89" w:rsidRPr="005A5D89" w:rsidRDefault="005A5D89" w:rsidP="005A5D89">
      <w:pPr>
        <w:keepNext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 П.В. Рыженко» г. Калуги</w:t>
      </w:r>
    </w:p>
    <w:p w:rsidR="005A5D89" w:rsidRPr="005A5D89" w:rsidRDefault="00886318" w:rsidP="005A5D89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Христофоровой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</w:t>
      </w:r>
    </w:p>
    <w:p w:rsidR="005A5D89" w:rsidRPr="005A5D89" w:rsidRDefault="005A5D89" w:rsidP="005A5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D89" w:rsidRPr="005A5D89" w:rsidRDefault="005A5D89" w:rsidP="005A5D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от_______________________________________</w:t>
      </w:r>
    </w:p>
    <w:p w:rsidR="005A5D89" w:rsidRPr="005A5D89" w:rsidRDefault="005A5D89" w:rsidP="005A5D8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5A5D89">
        <w:rPr>
          <w:rFonts w:ascii="Times New Roman" w:eastAsia="Times New Roman" w:hAnsi="Times New Roman" w:cs="Times New Roman"/>
          <w:sz w:val="18"/>
          <w:szCs w:val="24"/>
          <w:lang w:eastAsia="ru-RU"/>
        </w:rPr>
        <w:t>ф.и.о.</w:t>
      </w:r>
      <w:proofErr w:type="spellEnd"/>
      <w:r w:rsidRPr="005A5D8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родителя (законного представителя) полностью</w:t>
      </w:r>
    </w:p>
    <w:p w:rsidR="005A5D89" w:rsidRPr="005A5D89" w:rsidRDefault="005A5D89" w:rsidP="005A5D8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</w:t>
      </w:r>
    </w:p>
    <w:p w:rsidR="005A5D89" w:rsidRPr="005A5D89" w:rsidRDefault="005A5D89" w:rsidP="005A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A5D89" w:rsidRPr="005A5D89" w:rsidRDefault="005A5D89" w:rsidP="005A5D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5A5D89" w:rsidRPr="005A5D89" w:rsidRDefault="005A5D89" w:rsidP="005A5D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D89" w:rsidRPr="005A5D89" w:rsidRDefault="005C6CAB" w:rsidP="005A5D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принять моего(ю)</w:t>
      </w:r>
      <w:r w:rsidR="005A5D89"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5A5D89" w:rsidRPr="005C6CAB" w:rsidRDefault="005A5D89" w:rsidP="005C6C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сына/дочь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ребенка</w:t>
      </w:r>
    </w:p>
    <w:p w:rsidR="005A5D89" w:rsidRPr="005A5D89" w:rsidRDefault="005A5D89" w:rsidP="005A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89" w:rsidRPr="005A5D89" w:rsidRDefault="005A5D89" w:rsidP="005A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</w:t>
      </w:r>
      <w:proofErr w:type="gramStart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уюся)______________________________</w:t>
      </w:r>
      <w:r w:rsidR="005C6C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D1D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A5D89" w:rsidRPr="005A5D89" w:rsidRDefault="005A5D89" w:rsidP="005A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число,  месяц,  год рождения</w:t>
      </w:r>
    </w:p>
    <w:p w:rsidR="005A5D89" w:rsidRPr="005A5D89" w:rsidRDefault="005A5D89" w:rsidP="005A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рождения</w:t>
      </w:r>
    </w:p>
    <w:p w:rsidR="005D1D77" w:rsidRDefault="005A5D89" w:rsidP="005A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</w:t>
      </w:r>
      <w:proofErr w:type="gramStart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)/пребывающего(</w:t>
      </w:r>
      <w:proofErr w:type="spellStart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="005D1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D1D77" w:rsidRDefault="005D1D77" w:rsidP="005A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B" w:rsidRPr="005A5D89" w:rsidRDefault="005D1D77" w:rsidP="005A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D89"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C6C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A5D89" w:rsidRPr="005A5D89" w:rsidRDefault="005A5D89" w:rsidP="005C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ребенка по месту жительства/пребывания</w:t>
      </w:r>
    </w:p>
    <w:p w:rsidR="005A5D89" w:rsidRPr="005A5D89" w:rsidRDefault="005A5D89" w:rsidP="005A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на обучение по дополнительной общеразвивающей пр</w:t>
      </w:r>
      <w:r w:rsidR="000B6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ограмме «Почемучки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(платная услу</w:t>
      </w:r>
      <w:r w:rsidR="005C6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га) с  «____» ______________ 20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5A5D89" w:rsidRPr="005A5D89" w:rsidRDefault="005A5D89" w:rsidP="005A5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A5D89" w:rsidRPr="005D1D77" w:rsidRDefault="005A5D89" w:rsidP="005D1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D1D77">
        <w:rPr>
          <w:rFonts w:ascii="Times New Roman" w:eastAsia="Times New Roman" w:hAnsi="Times New Roman" w:cs="Times New Roman"/>
          <w:bCs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аккредитации, уставом данного учреждения, Постановлением Городской Управы города Калуги от 27.02.2018 г № 62-п «Об установлении тарифа на дополнительную образовательную услугу, предоставляемую муниципальным бюджетным общеобразовательным учреждением «Средня</w:t>
      </w:r>
      <w:r w:rsidR="005C6CAB" w:rsidRPr="005D1D77">
        <w:rPr>
          <w:rFonts w:ascii="Times New Roman" w:eastAsia="Times New Roman" w:hAnsi="Times New Roman" w:cs="Times New Roman"/>
          <w:bCs/>
          <w:szCs w:val="24"/>
          <w:lang w:eastAsia="ru-RU"/>
        </w:rPr>
        <w:t>я общеобразовательная школа № 28 им. П.В. Рыженко</w:t>
      </w:r>
      <w:r w:rsidRPr="005D1D77">
        <w:rPr>
          <w:rFonts w:ascii="Times New Roman" w:eastAsia="Times New Roman" w:hAnsi="Times New Roman" w:cs="Times New Roman"/>
          <w:bCs/>
          <w:szCs w:val="24"/>
          <w:lang w:eastAsia="ru-RU"/>
        </w:rPr>
        <w:t>» города Калуги, программой курса, учебным планом курса ознакомле</w:t>
      </w:r>
      <w:proofErr w:type="gramStart"/>
      <w:r w:rsidRPr="005D1D77">
        <w:rPr>
          <w:rFonts w:ascii="Times New Roman" w:eastAsia="Times New Roman" w:hAnsi="Times New Roman" w:cs="Times New Roman"/>
          <w:bCs/>
          <w:szCs w:val="24"/>
          <w:lang w:eastAsia="ru-RU"/>
        </w:rPr>
        <w:t>н(</w:t>
      </w:r>
      <w:proofErr w:type="gramEnd"/>
      <w:r w:rsidRPr="005D1D77">
        <w:rPr>
          <w:rFonts w:ascii="Times New Roman" w:eastAsia="Times New Roman" w:hAnsi="Times New Roman" w:cs="Times New Roman"/>
          <w:bCs/>
          <w:szCs w:val="24"/>
          <w:lang w:eastAsia="ru-RU"/>
        </w:rPr>
        <w:t>а), согласен(а).</w:t>
      </w:r>
    </w:p>
    <w:p w:rsidR="005A5D89" w:rsidRPr="005D1D77" w:rsidRDefault="005A5D89" w:rsidP="005A5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представителях):</w:t>
      </w:r>
    </w:p>
    <w:p w:rsidR="005A5D89" w:rsidRPr="005A5D89" w:rsidRDefault="005A5D89" w:rsidP="005D1D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мать:__________________________________________</w:t>
      </w:r>
      <w:r w:rsidR="000B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="005D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5A5D89" w:rsidRPr="005A5D89" w:rsidRDefault="005D1D77" w:rsidP="005D1D7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5A5D89"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 полностью)</w:t>
      </w:r>
    </w:p>
    <w:p w:rsidR="005A5D89" w:rsidRPr="005A5D89" w:rsidRDefault="005A5D89" w:rsidP="005D1D77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адрес регистрации/пребывания</w:t>
      </w:r>
      <w:r w:rsidR="005D1D77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</w:t>
      </w:r>
      <w:r w:rsidR="005D1D7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5A5D89" w:rsidRPr="005A5D89" w:rsidRDefault="005A5D89" w:rsidP="005D1D77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</w:t>
      </w:r>
      <w:r w:rsidR="005C6C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</w:t>
      </w:r>
      <w:r w:rsidR="005D1D7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</w:t>
      </w:r>
      <w:r w:rsidR="005C6C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</w:t>
      </w:r>
    </w:p>
    <w:p w:rsidR="005A5D89" w:rsidRDefault="005A5D89" w:rsidP="005D1D7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</w:t>
      </w:r>
      <w:r w:rsidR="005D1D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</w:t>
      </w:r>
      <w:r w:rsidR="005D1D7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5D1D77" w:rsidRPr="005A5D89" w:rsidRDefault="005D1D77" w:rsidP="005D1D7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A5D89" w:rsidRPr="005A5D89" w:rsidRDefault="005A5D89" w:rsidP="005D1D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отец:__________________________________________</w:t>
      </w:r>
      <w:r w:rsidR="005C6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5A5D89" w:rsidRPr="005A5D89" w:rsidRDefault="005D1D77" w:rsidP="005D1D7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5A5D89"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 полностью)</w:t>
      </w:r>
    </w:p>
    <w:p w:rsidR="005A5D89" w:rsidRPr="005A5D89" w:rsidRDefault="005A5D89" w:rsidP="005D1D77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адрес регистрации/пребывания</w:t>
      </w:r>
      <w:r w:rsidR="005D1D77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</w:t>
      </w:r>
      <w:r w:rsidR="005D1D7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5A5D89" w:rsidRPr="005A5D89" w:rsidRDefault="005A5D89" w:rsidP="005D1D77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_________________________________________________________________________</w:t>
      </w:r>
      <w:r w:rsidR="005C6C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</w:t>
      </w:r>
      <w:r w:rsidR="005D1D7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</w:t>
      </w:r>
    </w:p>
    <w:p w:rsidR="005A5D89" w:rsidRPr="005A5D89" w:rsidRDefault="005A5D89" w:rsidP="005D1D7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 телефон</w:t>
      </w:r>
      <w:r w:rsidR="005D1D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</w:t>
      </w:r>
      <w:r w:rsidR="005D1D7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5A5D89" w:rsidRPr="005A5D89" w:rsidRDefault="005A5D89" w:rsidP="005A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89" w:rsidRPr="005A5D89" w:rsidRDefault="005A5D89" w:rsidP="005D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требованиями Федерального закона от 27.07.2006 № 152-ФЗ        «О персональных данных» я, ______________________________________________________, паспорт______</w:t>
      </w:r>
      <w:r w:rsidR="005D1D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 дата выдачи______________ кем выдан</w:t>
      </w:r>
      <w:r w:rsidR="005D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5D1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5D1D77" w:rsidRDefault="005A5D89" w:rsidP="005D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1D77">
        <w:rPr>
          <w:rFonts w:ascii="Times New Roman" w:eastAsia="Times New Roman" w:hAnsi="Times New Roman" w:cs="Times New Roman"/>
          <w:sz w:val="20"/>
          <w:szCs w:val="24"/>
          <w:lang w:eastAsia="ru-RU"/>
        </w:rPr>
        <w:t>даю согласие на обработку МБОУ «Средняя общеобразовательная школа № 28 им. П.В. Рыженко» г. Калуги моих персональных данных и персональных данных моего ребенка, указанных в заявлении, с использованием средств автоматизации или без использования таких средств. 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 Согласие на обработку моих персональных данных и данных моего ребенка действует на период</w:t>
      </w:r>
      <w:r w:rsidRPr="005D1D7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D1D77">
        <w:rPr>
          <w:rFonts w:ascii="Times New Roman" w:eastAsia="Times New Roman" w:hAnsi="Times New Roman" w:cs="Times New Roman"/>
          <w:sz w:val="20"/>
          <w:szCs w:val="24"/>
          <w:lang w:eastAsia="ru-RU"/>
        </w:rPr>
        <w:t>с момента подачи заявления и по истечении 3 лет после завершения обучения в учреждении. Данное согласие может быть мною отозвано письменным заявлением, поданным в МБОУ «Средняя общеобразовательная школа № 28 им. П.В. Рыженко» г. Калуги.</w:t>
      </w:r>
    </w:p>
    <w:p w:rsidR="005D1D77" w:rsidRDefault="005D1D77" w:rsidP="005D1D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D77" w:rsidRPr="005A5D89" w:rsidRDefault="005A5D89" w:rsidP="005D1D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«_____» _________________ </w:t>
      </w:r>
      <w:r w:rsidR="005C6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20    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г.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D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D1D77"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proofErr w:type="gramStart"/>
      <w:r w:rsidR="005D1D77"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____________(_________________</w:t>
      </w:r>
      <w:r w:rsidR="005D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5D1D77"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5C6CAB" w:rsidRPr="005D1D77" w:rsidRDefault="005C6CAB" w:rsidP="005D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A21CC" w:rsidRDefault="004A21CC" w:rsidP="004A21CC">
      <w:pPr>
        <w:keepNext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Директору МБОУ «Средняя         общеобразовательная школа № 28 </w:t>
      </w:r>
    </w:p>
    <w:p w:rsidR="004A21CC" w:rsidRPr="005A5D89" w:rsidRDefault="004A21CC" w:rsidP="004A21CC">
      <w:pPr>
        <w:keepNext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 П.В. Рыженко» г. Калуги</w:t>
      </w:r>
    </w:p>
    <w:p w:rsidR="004A21CC" w:rsidRPr="005A5D89" w:rsidRDefault="004A21CC" w:rsidP="004A21CC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Христофоровой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</w:t>
      </w:r>
    </w:p>
    <w:p w:rsidR="004A21CC" w:rsidRPr="005A5D89" w:rsidRDefault="004A21CC" w:rsidP="004A2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от_______________________________________</w:t>
      </w:r>
    </w:p>
    <w:p w:rsidR="004A21CC" w:rsidRPr="005A5D89" w:rsidRDefault="004A21CC" w:rsidP="004A21C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5A5D89">
        <w:rPr>
          <w:rFonts w:ascii="Times New Roman" w:eastAsia="Times New Roman" w:hAnsi="Times New Roman" w:cs="Times New Roman"/>
          <w:sz w:val="18"/>
          <w:szCs w:val="24"/>
          <w:lang w:eastAsia="ru-RU"/>
        </w:rPr>
        <w:t>ф.и.о.</w:t>
      </w:r>
      <w:proofErr w:type="spellEnd"/>
      <w:r w:rsidRPr="005A5D8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родителя (законного представителя) полностью</w:t>
      </w:r>
    </w:p>
    <w:p w:rsidR="004A21CC" w:rsidRPr="005A5D89" w:rsidRDefault="004A21CC" w:rsidP="004A21C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A21CC" w:rsidRPr="005A5D89" w:rsidRDefault="004A21CC" w:rsidP="004A21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1CC" w:rsidRPr="005A5D89" w:rsidRDefault="004A21CC" w:rsidP="004A2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принять моег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ю)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4A21CC" w:rsidRPr="005C6CAB" w:rsidRDefault="004A21CC" w:rsidP="004A21C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сына/дочь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ребенка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</w:t>
      </w:r>
      <w:proofErr w:type="gramStart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уюся)______________________________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A21CC" w:rsidRPr="005A5D89" w:rsidRDefault="004A21CC" w:rsidP="004A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число,  месяц,  год рождения</w:t>
      </w:r>
    </w:p>
    <w:p w:rsidR="004A21CC" w:rsidRPr="005A5D89" w:rsidRDefault="004A21CC" w:rsidP="004A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рождения</w:t>
      </w:r>
    </w:p>
    <w:p w:rsidR="004A21CC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</w:t>
      </w:r>
      <w:proofErr w:type="gramStart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)/пребывающего(</w:t>
      </w:r>
      <w:proofErr w:type="spellStart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A21CC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A21CC" w:rsidRPr="005A5D89" w:rsidRDefault="004A21CC" w:rsidP="004A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ребенка по месту жительства/пребывания</w:t>
      </w:r>
    </w:p>
    <w:p w:rsidR="004A21CC" w:rsidRPr="005A5D89" w:rsidRDefault="004A21CC" w:rsidP="004A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на обучение по дополнительной общеразвивающей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с увлечением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(платная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га) с  «____» ______________ 20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4A21CC" w:rsidRPr="005A5D89" w:rsidRDefault="004A21CC" w:rsidP="004A2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A21CC" w:rsidRPr="005D1D77" w:rsidRDefault="004A21CC" w:rsidP="004A2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D1D77">
        <w:rPr>
          <w:rFonts w:ascii="Times New Roman" w:eastAsia="Times New Roman" w:hAnsi="Times New Roman" w:cs="Times New Roman"/>
          <w:bCs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аккредитации, уставом данного учреждения, Постановлением Городской Управы города Калуги от 27.02.2018 г № 62-п «Об установлении тарифа на дополнительную образовательную услугу, предоставляемую муниципальным бюджетным общеобразовательным учреждением «Средняя общеобразовательная школа № 28 им. П.В. Рыженко» города Калуги, программой курса, учебным планом курса ознакомле</w:t>
      </w:r>
      <w:proofErr w:type="gramStart"/>
      <w:r w:rsidRPr="005D1D77">
        <w:rPr>
          <w:rFonts w:ascii="Times New Roman" w:eastAsia="Times New Roman" w:hAnsi="Times New Roman" w:cs="Times New Roman"/>
          <w:bCs/>
          <w:szCs w:val="24"/>
          <w:lang w:eastAsia="ru-RU"/>
        </w:rPr>
        <w:t>н(</w:t>
      </w:r>
      <w:proofErr w:type="gramEnd"/>
      <w:r w:rsidRPr="005D1D77">
        <w:rPr>
          <w:rFonts w:ascii="Times New Roman" w:eastAsia="Times New Roman" w:hAnsi="Times New Roman" w:cs="Times New Roman"/>
          <w:bCs/>
          <w:szCs w:val="24"/>
          <w:lang w:eastAsia="ru-RU"/>
        </w:rPr>
        <w:t>а), согласен(а).</w:t>
      </w:r>
    </w:p>
    <w:p w:rsidR="004A21CC" w:rsidRPr="005D1D77" w:rsidRDefault="004A21CC" w:rsidP="004A2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представителях):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мать:__________________________________________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 полностью)</w:t>
      </w:r>
    </w:p>
    <w:p w:rsidR="004A21CC" w:rsidRPr="005A5D89" w:rsidRDefault="004A21CC" w:rsidP="004A21CC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адрес регистрации/пребывания</w:t>
      </w:r>
      <w:r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4A21CC" w:rsidRPr="005A5D89" w:rsidRDefault="004A21CC" w:rsidP="004A21CC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______________________________________________________________</w:t>
      </w:r>
    </w:p>
    <w:p w:rsidR="004A21CC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отец:__________________________________________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 полностью)</w:t>
      </w:r>
    </w:p>
    <w:p w:rsidR="004A21CC" w:rsidRPr="005A5D89" w:rsidRDefault="004A21CC" w:rsidP="004A21CC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адрес регистрации/пребывания</w:t>
      </w:r>
      <w:r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4A21CC" w:rsidRPr="005A5D89" w:rsidRDefault="004A21CC" w:rsidP="004A21CC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 телефон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4A21CC" w:rsidRPr="005A5D89" w:rsidRDefault="004A21CC" w:rsidP="004A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требованиями Федерального закона от 27.07.2006 № 152-ФЗ        «О персональных данных» я, ______________________________________________________, паспорт______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 дата выдачи______________ кем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4A21CC" w:rsidRDefault="004A21CC" w:rsidP="004A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1D7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даю согласие на обработку МБОУ «Средняя общеобразовательная школа № 28 им. П.В. Рыженко» г. Калуги моих персональных данных и персональных данных моего ребенка, указанных в заявлении, с использованием средств автоматизации или без использования таких средств. </w:t>
      </w:r>
      <w:proofErr w:type="gramStart"/>
      <w:r w:rsidRPr="005D1D77">
        <w:rPr>
          <w:rFonts w:ascii="Times New Roman" w:eastAsia="Times New Roman" w:hAnsi="Times New Roman" w:cs="Times New Roman"/>
          <w:sz w:val="20"/>
          <w:szCs w:val="24"/>
          <w:lang w:eastAsia="ru-RU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</w:t>
      </w:r>
      <w:proofErr w:type="gramEnd"/>
      <w:r w:rsidRPr="005D1D7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Согласие на обработку моих персональных данных и данных моего ребенка действует на период</w:t>
      </w:r>
      <w:r w:rsidRPr="005D1D7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D1D77">
        <w:rPr>
          <w:rFonts w:ascii="Times New Roman" w:eastAsia="Times New Roman" w:hAnsi="Times New Roman" w:cs="Times New Roman"/>
          <w:sz w:val="20"/>
          <w:szCs w:val="24"/>
          <w:lang w:eastAsia="ru-RU"/>
        </w:rPr>
        <w:t>с момента подачи заявления и по истечении 3 лет после завершения обучения в учреждении. Данное согласие может быть мною отозвано письменным заявлением, поданным в МБОУ «Средняя общеобразовательная школа № 28 им. П.В. Рыженко» г. Калуги.</w:t>
      </w:r>
    </w:p>
    <w:p w:rsidR="004A21CC" w:rsidRDefault="004A21CC" w:rsidP="004A2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1CC" w:rsidRPr="005A5D89" w:rsidRDefault="004A21CC" w:rsidP="004A2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«_____» _________________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20    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г.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proofErr w:type="gramStart"/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____________(_________________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4A21CC" w:rsidRPr="005D1D77" w:rsidRDefault="004A21CC" w:rsidP="004A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A21CC" w:rsidRDefault="004A21CC" w:rsidP="004A21CC">
      <w:pPr>
        <w:keepNext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Директору МБОУ «Средняя         общеобразовательная школа № 28 </w:t>
      </w:r>
    </w:p>
    <w:p w:rsidR="004A21CC" w:rsidRPr="005A5D89" w:rsidRDefault="004A21CC" w:rsidP="004A21CC">
      <w:pPr>
        <w:keepNext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 П.В. Рыженко» г. Калуги</w:t>
      </w:r>
    </w:p>
    <w:p w:rsidR="004A21CC" w:rsidRPr="005A5D89" w:rsidRDefault="004A21CC" w:rsidP="004A21CC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Христофоровой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</w:t>
      </w:r>
    </w:p>
    <w:p w:rsidR="004A21CC" w:rsidRPr="005A5D89" w:rsidRDefault="004A21CC" w:rsidP="004A2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от_______________________________________</w:t>
      </w:r>
    </w:p>
    <w:p w:rsidR="004A21CC" w:rsidRPr="005A5D89" w:rsidRDefault="004A21CC" w:rsidP="004A21C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5A5D89">
        <w:rPr>
          <w:rFonts w:ascii="Times New Roman" w:eastAsia="Times New Roman" w:hAnsi="Times New Roman" w:cs="Times New Roman"/>
          <w:sz w:val="18"/>
          <w:szCs w:val="24"/>
          <w:lang w:eastAsia="ru-RU"/>
        </w:rPr>
        <w:t>ф.и.о.</w:t>
      </w:r>
      <w:proofErr w:type="spellEnd"/>
      <w:r w:rsidRPr="005A5D8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родителя (законного представителя) полностью</w:t>
      </w:r>
    </w:p>
    <w:p w:rsidR="004A21CC" w:rsidRPr="005A5D89" w:rsidRDefault="004A21CC" w:rsidP="004A21C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A21CC" w:rsidRPr="005A5D89" w:rsidRDefault="004A21CC" w:rsidP="004A21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1CC" w:rsidRPr="005A5D89" w:rsidRDefault="004A21CC" w:rsidP="004A2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принять моег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ю)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4A21CC" w:rsidRPr="005C6CAB" w:rsidRDefault="004A21CC" w:rsidP="004A21C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сына/дочь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ребенка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</w:t>
      </w:r>
      <w:proofErr w:type="gramStart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уюся)______________________________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A21CC" w:rsidRPr="005A5D89" w:rsidRDefault="004A21CC" w:rsidP="004A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число,  месяц,  год рождения</w:t>
      </w:r>
    </w:p>
    <w:p w:rsidR="004A21CC" w:rsidRPr="005A5D89" w:rsidRDefault="004A21CC" w:rsidP="004A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рождения</w:t>
      </w:r>
    </w:p>
    <w:p w:rsidR="004A21CC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</w:t>
      </w:r>
      <w:proofErr w:type="gramStart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)/пребывающего(</w:t>
      </w:r>
      <w:proofErr w:type="spellStart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A21CC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A21CC" w:rsidRPr="005A5D89" w:rsidRDefault="004A21CC" w:rsidP="004A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ребенка по месту жительства/пребывания</w:t>
      </w:r>
    </w:p>
    <w:p w:rsidR="004A21CC" w:rsidRPr="005A5D89" w:rsidRDefault="004A21CC" w:rsidP="004A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на обучение по дополнительной общеразвивающей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к красоте</w:t>
      </w:r>
      <w:bookmarkStart w:id="0" w:name="_GoBack"/>
      <w:bookmarkEnd w:id="0"/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(платная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га) с  «____» ______________ 20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4A21CC" w:rsidRPr="005A5D89" w:rsidRDefault="004A21CC" w:rsidP="004A2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A21CC" w:rsidRPr="005D1D77" w:rsidRDefault="004A21CC" w:rsidP="004A2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D1D77">
        <w:rPr>
          <w:rFonts w:ascii="Times New Roman" w:eastAsia="Times New Roman" w:hAnsi="Times New Roman" w:cs="Times New Roman"/>
          <w:bCs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аккредитации, уставом данного учреждения, Постановлением Городской Управы города Калуги от 27.02.2018 г № 62-п «Об установлении тарифа на дополнительную образовательную услугу, предоставляемую муниципальным бюджетным общеобразовательным учреждением «Средняя общеобразовательная школа № 28 им. П.В. Рыженко» города Калуги, программой курса, учебным планом курса ознакомле</w:t>
      </w:r>
      <w:proofErr w:type="gramStart"/>
      <w:r w:rsidRPr="005D1D77">
        <w:rPr>
          <w:rFonts w:ascii="Times New Roman" w:eastAsia="Times New Roman" w:hAnsi="Times New Roman" w:cs="Times New Roman"/>
          <w:bCs/>
          <w:szCs w:val="24"/>
          <w:lang w:eastAsia="ru-RU"/>
        </w:rPr>
        <w:t>н(</w:t>
      </w:r>
      <w:proofErr w:type="gramEnd"/>
      <w:r w:rsidRPr="005D1D77">
        <w:rPr>
          <w:rFonts w:ascii="Times New Roman" w:eastAsia="Times New Roman" w:hAnsi="Times New Roman" w:cs="Times New Roman"/>
          <w:bCs/>
          <w:szCs w:val="24"/>
          <w:lang w:eastAsia="ru-RU"/>
        </w:rPr>
        <w:t>а), согласен(а).</w:t>
      </w:r>
    </w:p>
    <w:p w:rsidR="004A21CC" w:rsidRPr="005D1D77" w:rsidRDefault="004A21CC" w:rsidP="004A2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представителях):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мать:__________________________________________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 полностью)</w:t>
      </w:r>
    </w:p>
    <w:p w:rsidR="004A21CC" w:rsidRPr="005A5D89" w:rsidRDefault="004A21CC" w:rsidP="004A21CC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адрес регистрации/пребывания</w:t>
      </w:r>
      <w:r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4A21CC" w:rsidRPr="005A5D89" w:rsidRDefault="004A21CC" w:rsidP="004A21CC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______________________________________________________________</w:t>
      </w:r>
    </w:p>
    <w:p w:rsidR="004A21CC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отец:__________________________________________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 полностью)</w:t>
      </w:r>
    </w:p>
    <w:p w:rsidR="004A21CC" w:rsidRPr="005A5D89" w:rsidRDefault="004A21CC" w:rsidP="004A21CC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адрес регистрации/пребывания</w:t>
      </w:r>
      <w:r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4A21CC" w:rsidRPr="005A5D89" w:rsidRDefault="004A21CC" w:rsidP="004A21CC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 телефон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A5D8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</w:t>
      </w:r>
    </w:p>
    <w:p w:rsidR="004A21CC" w:rsidRPr="005A5D89" w:rsidRDefault="004A21CC" w:rsidP="004A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CC" w:rsidRPr="005A5D89" w:rsidRDefault="004A21CC" w:rsidP="004A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требованиями Федерального закона от 27.07.2006 № 152-ФЗ        «О персональных данных» я, ______________________________________________________, паспорт______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 дата выдачи______________ кем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Pr="005A5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4A21CC" w:rsidRDefault="004A21CC" w:rsidP="004A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1D7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даю согласие на обработку МБОУ «Средняя общеобразовательная школа № 28 им. П.В. Рыженко» г. Калуги моих персональных данных и персональных данных моего ребенка, указанных в заявлении, с использованием средств автоматизации или без использования таких средств. </w:t>
      </w:r>
      <w:proofErr w:type="gramStart"/>
      <w:r w:rsidRPr="005D1D77">
        <w:rPr>
          <w:rFonts w:ascii="Times New Roman" w:eastAsia="Times New Roman" w:hAnsi="Times New Roman" w:cs="Times New Roman"/>
          <w:sz w:val="20"/>
          <w:szCs w:val="24"/>
          <w:lang w:eastAsia="ru-RU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</w:t>
      </w:r>
      <w:proofErr w:type="gramEnd"/>
      <w:r w:rsidRPr="005D1D7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Согласие на обработку моих персональных данных и данных моего ребенка действует на период</w:t>
      </w:r>
      <w:r w:rsidRPr="005D1D7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D1D77">
        <w:rPr>
          <w:rFonts w:ascii="Times New Roman" w:eastAsia="Times New Roman" w:hAnsi="Times New Roman" w:cs="Times New Roman"/>
          <w:sz w:val="20"/>
          <w:szCs w:val="24"/>
          <w:lang w:eastAsia="ru-RU"/>
        </w:rPr>
        <w:t>с момента подачи заявления и по истечении 3 лет после завершения обучения в учреждении. Данное согласие может быть мною отозвано письменным заявлением, поданным в МБОУ «Средняя общеобразовательная школа № 28 им. П.В. Рыженко» г. Калуги.</w:t>
      </w:r>
    </w:p>
    <w:p w:rsidR="004A21CC" w:rsidRDefault="004A21CC" w:rsidP="004A2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1CC" w:rsidRPr="005A5D89" w:rsidRDefault="004A21CC" w:rsidP="004A2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«_____» _________________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20    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г.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proofErr w:type="gramStart"/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____________(_________________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4A21CC" w:rsidRPr="005D1D77" w:rsidRDefault="004A21CC" w:rsidP="004A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6CAB" w:rsidRDefault="005C6CAB" w:rsidP="005A5D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D89" w:rsidRPr="005A5D89" w:rsidRDefault="005A5D89" w:rsidP="005C6CA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D2DB7" w:rsidRDefault="000D2DB7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Христофорова Елена Викторовна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17.03.2021 по 17.03.2022</w:t>
            </w:r>
          </w:p>
        </w:tc>
      </w:tr>
    </w:tbl>
    <w:sectPr xmlns:w="http://schemas.openxmlformats.org/wordprocessingml/2006/main" w:rsidR="000D2DB7" w:rsidSect="005D1D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279">
    <w:multiLevelType w:val="hybridMultilevel"/>
    <w:lvl w:ilvl="0" w:tplc="99909295">
      <w:start w:val="1"/>
      <w:numFmt w:val="decimal"/>
      <w:lvlText w:val="%1."/>
      <w:lvlJc w:val="left"/>
      <w:pPr>
        <w:ind w:left="720" w:hanging="360"/>
      </w:pPr>
    </w:lvl>
    <w:lvl w:ilvl="1" w:tplc="99909295" w:tentative="1">
      <w:start w:val="1"/>
      <w:numFmt w:val="lowerLetter"/>
      <w:lvlText w:val="%2."/>
      <w:lvlJc w:val="left"/>
      <w:pPr>
        <w:ind w:left="1440" w:hanging="360"/>
      </w:pPr>
    </w:lvl>
    <w:lvl w:ilvl="2" w:tplc="99909295" w:tentative="1">
      <w:start w:val="1"/>
      <w:numFmt w:val="lowerRoman"/>
      <w:lvlText w:val="%3."/>
      <w:lvlJc w:val="right"/>
      <w:pPr>
        <w:ind w:left="2160" w:hanging="180"/>
      </w:pPr>
    </w:lvl>
    <w:lvl w:ilvl="3" w:tplc="99909295" w:tentative="1">
      <w:start w:val="1"/>
      <w:numFmt w:val="decimal"/>
      <w:lvlText w:val="%4."/>
      <w:lvlJc w:val="left"/>
      <w:pPr>
        <w:ind w:left="2880" w:hanging="360"/>
      </w:pPr>
    </w:lvl>
    <w:lvl w:ilvl="4" w:tplc="99909295" w:tentative="1">
      <w:start w:val="1"/>
      <w:numFmt w:val="lowerLetter"/>
      <w:lvlText w:val="%5."/>
      <w:lvlJc w:val="left"/>
      <w:pPr>
        <w:ind w:left="3600" w:hanging="360"/>
      </w:pPr>
    </w:lvl>
    <w:lvl w:ilvl="5" w:tplc="99909295" w:tentative="1">
      <w:start w:val="1"/>
      <w:numFmt w:val="lowerRoman"/>
      <w:lvlText w:val="%6."/>
      <w:lvlJc w:val="right"/>
      <w:pPr>
        <w:ind w:left="4320" w:hanging="180"/>
      </w:pPr>
    </w:lvl>
    <w:lvl w:ilvl="6" w:tplc="99909295" w:tentative="1">
      <w:start w:val="1"/>
      <w:numFmt w:val="decimal"/>
      <w:lvlText w:val="%7."/>
      <w:lvlJc w:val="left"/>
      <w:pPr>
        <w:ind w:left="5040" w:hanging="360"/>
      </w:pPr>
    </w:lvl>
    <w:lvl w:ilvl="7" w:tplc="99909295" w:tentative="1">
      <w:start w:val="1"/>
      <w:numFmt w:val="lowerLetter"/>
      <w:lvlText w:val="%8."/>
      <w:lvlJc w:val="left"/>
      <w:pPr>
        <w:ind w:left="5760" w:hanging="360"/>
      </w:pPr>
    </w:lvl>
    <w:lvl w:ilvl="8" w:tplc="999092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78">
    <w:multiLevelType w:val="hybridMultilevel"/>
    <w:lvl w:ilvl="0" w:tplc="302589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278">
    <w:abstractNumId w:val="21278"/>
  </w:num>
  <w:num w:numId="21279">
    <w:abstractNumId w:val="2127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C3"/>
    <w:rsid w:val="000B6BB1"/>
    <w:rsid w:val="000D2DB7"/>
    <w:rsid w:val="004A21CC"/>
    <w:rsid w:val="005A5D89"/>
    <w:rsid w:val="005C6CAB"/>
    <w:rsid w:val="005D1D77"/>
    <w:rsid w:val="007E0EC3"/>
    <w:rsid w:val="008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02010528" Type="http://schemas.openxmlformats.org/officeDocument/2006/relationships/numbering" Target="numbering.xml"/><Relationship Id="rId510157340" Type="http://schemas.openxmlformats.org/officeDocument/2006/relationships/footnotes" Target="footnotes.xml"/><Relationship Id="rId263502420" Type="http://schemas.openxmlformats.org/officeDocument/2006/relationships/endnotes" Target="endnotes.xml"/><Relationship Id="rId779800931" Type="http://schemas.openxmlformats.org/officeDocument/2006/relationships/comments" Target="comments.xml"/><Relationship Id="rId607650862" Type="http://schemas.microsoft.com/office/2011/relationships/commentsExtended" Target="commentsExtended.xml"/><Relationship Id="rId81852323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o0oKjhgEWRVE30eqFEWxYwhfAu8=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</SignatureValue>
  <KeyInfo>
    <X509Data>
      <X509Certificate>MIIF5zCCA88CFGmuXN4bNSDagNvjEsKHZo/19nxhMA0GCSqGSIb3DQEBCwUAMIGQ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02010528"/>
            <mdssi:RelationshipReference SourceId="rId510157340"/>
            <mdssi:RelationshipReference SourceId="rId263502420"/>
            <mdssi:RelationshipReference SourceId="rId779800931"/>
            <mdssi:RelationshipReference SourceId="rId607650862"/>
            <mdssi:RelationshipReference SourceId="rId818523232"/>
          </Transform>
          <Transform Algorithm="http://www.w3.org/TR/2001/REC-xml-c14n-20010315"/>
        </Transforms>
        <DigestMethod Algorithm="http://www.w3.org/2000/09/xmldsig#sha1"/>
        <DigestValue>XQzpx6wynitykKevmoWdGVbYf8U=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qEYW9hpU0Vi0OrYMfiN06V7pR1w=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kEF0M+MGuwnTNipCsPs3K5qWl00=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mzkcyaBgxdKeSx63Jp+OO8d5Gmo=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R4zSsTQZ3MDN3ICyEe7lP3n+YZ0=</DigestValue>
      </Reference>
      <Reference URI="/word/styles.xml?ContentType=application/vnd.openxmlformats-officedocument.wordprocessingml.styles+xml">
        <DigestMethod Algorithm="http://www.w3.org/2000/09/xmldsig#sha1"/>
        <DigestValue>myXp1AqDjk0iErMp/kRf7eaD3vU=</DigestValue>
      </Reference>
      <Reference URI="/word/stylesWithEffects.xml?ContentType=application/vnd.ms-word.stylesWithEffects+xml">
        <DigestMethod Algorithm="http://www.w3.org/2000/09/xmldsig#sha1"/>
        <DigestValue>jb5+zLCmHkM0AP/Im7GQMLvc3nA=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IvhXAce6Ap2e9upS0o4HsXLCsl8=</DigestValue>
      </Reference>
    </Manifest>
    <SignatureProperties>
      <SignatureProperty Id="idSignatureTime" Target="#idPackageSignature">
        <mdssi:SignatureTime>
          <mdssi:Format>YYYY-MM-DDThh:mm:ssTZD</mdssi:Format>
          <mdssi:Value>2021-06-23T08:38:56Z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28-321</cp:lastModifiedBy>
  <cp:revision>8</cp:revision>
  <cp:lastPrinted>2020-09-23T12:38:00Z</cp:lastPrinted>
  <dcterms:created xsi:type="dcterms:W3CDTF">2019-08-11T17:16:00Z</dcterms:created>
  <dcterms:modified xsi:type="dcterms:W3CDTF">2021-02-04T08:34:00Z</dcterms:modified>
</cp:coreProperties>
</file>